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DEF7" w14:textId="4D680B14" w:rsidR="005A33FE" w:rsidRDefault="005A33FE" w:rsidP="005A33FE">
      <w:pPr>
        <w:spacing w:after="0" w:line="240" w:lineRule="auto"/>
        <w:jc w:val="center"/>
      </w:pPr>
      <w:r>
        <w:t xml:space="preserve">UNITED STATES BANKRUPTCY COURT </w:t>
      </w:r>
    </w:p>
    <w:p w14:paraId="539AF3A2" w14:textId="73EC59AD" w:rsidR="005A33FE" w:rsidRDefault="005A33FE" w:rsidP="005A33FE">
      <w:pPr>
        <w:spacing w:after="0" w:line="240" w:lineRule="auto"/>
        <w:jc w:val="center"/>
      </w:pPr>
      <w:r>
        <w:t>WESTERN DISTRICT OF VIRGINIA</w:t>
      </w:r>
    </w:p>
    <w:p w14:paraId="2626BB3C" w14:textId="77777777" w:rsidR="005A33FE" w:rsidRDefault="005A33FE" w:rsidP="005A33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60"/>
        <w:gridCol w:w="4315"/>
      </w:tblGrid>
      <w:tr w:rsidR="005A33FE" w14:paraId="6948413F" w14:textId="77777777" w:rsidTr="005A33FE">
        <w:tc>
          <w:tcPr>
            <w:tcW w:w="4675" w:type="dxa"/>
            <w:tcBorders>
              <w:top w:val="single" w:sz="4" w:space="0" w:color="auto"/>
            </w:tcBorders>
          </w:tcPr>
          <w:p w14:paraId="702B1285" w14:textId="5298560A" w:rsidR="005A33FE" w:rsidRDefault="005A33FE" w:rsidP="005A33FE">
            <w:r>
              <w:t>In re:</w:t>
            </w:r>
            <w:r w:rsidR="00386F6A">
              <w:t xml:space="preserve"> </w:t>
            </w:r>
          </w:p>
        </w:tc>
        <w:tc>
          <w:tcPr>
            <w:tcW w:w="360" w:type="dxa"/>
          </w:tcPr>
          <w:p w14:paraId="3F726CE8" w14:textId="43DC4C48" w:rsidR="005A33FE" w:rsidRDefault="005A33FE" w:rsidP="005A33FE">
            <w:r>
              <w:t>)</w:t>
            </w:r>
          </w:p>
        </w:tc>
        <w:tc>
          <w:tcPr>
            <w:tcW w:w="4315" w:type="dxa"/>
          </w:tcPr>
          <w:p w14:paraId="23C8CC09" w14:textId="77777777" w:rsidR="005A33FE" w:rsidRDefault="005A33FE" w:rsidP="005A33FE"/>
        </w:tc>
      </w:tr>
      <w:tr w:rsidR="005A33FE" w14:paraId="68F4A45E" w14:textId="77777777" w:rsidTr="005A33FE">
        <w:tc>
          <w:tcPr>
            <w:tcW w:w="4675" w:type="dxa"/>
          </w:tcPr>
          <w:p w14:paraId="3B9EDED3" w14:textId="25A9D03F" w:rsidR="005A33FE" w:rsidRDefault="005A33FE" w:rsidP="005A33FE">
            <w:r>
              <w:tab/>
            </w:r>
            <w:r w:rsidR="00F6339B">
              <w:fldChar w:fldCharType="begin">
                <w:ffData>
                  <w:name w:val="Debtor"/>
                  <w:enabled/>
                  <w:calcOnExit/>
                  <w:statusText w:type="text" w:val="Even if a joint case, only one debtor should be listed here.  It should be the debtor employed by the employer.  "/>
                  <w:textInput>
                    <w:default w:val="Enter Debtor's Name here"/>
                  </w:textInput>
                </w:ffData>
              </w:fldChar>
            </w:r>
            <w:bookmarkStart w:id="0" w:name="Debtor"/>
            <w:r w:rsidR="00F6339B">
              <w:instrText xml:space="preserve"> FORMTEXT </w:instrText>
            </w:r>
            <w:r w:rsidR="00F6339B">
              <w:fldChar w:fldCharType="separate"/>
            </w:r>
            <w:r w:rsidR="00F6339B">
              <w:rPr>
                <w:noProof/>
              </w:rPr>
              <w:t>Enter Debtor's Name here</w:t>
            </w:r>
            <w:r w:rsidR="00F6339B">
              <w:fldChar w:fldCharType="end"/>
            </w:r>
            <w:bookmarkEnd w:id="0"/>
            <w:r w:rsidR="00803B64">
              <w:t>,</w:t>
            </w:r>
          </w:p>
        </w:tc>
        <w:tc>
          <w:tcPr>
            <w:tcW w:w="360" w:type="dxa"/>
          </w:tcPr>
          <w:p w14:paraId="58D72396" w14:textId="193CC32A" w:rsidR="005A33FE" w:rsidRDefault="005A33FE" w:rsidP="005A33FE">
            <w:r>
              <w:t>)</w:t>
            </w:r>
          </w:p>
        </w:tc>
        <w:tc>
          <w:tcPr>
            <w:tcW w:w="4315" w:type="dxa"/>
          </w:tcPr>
          <w:p w14:paraId="507D10A7" w14:textId="7C2E9EF0" w:rsidR="005A33FE" w:rsidRPr="00557C09" w:rsidRDefault="005A33FE" w:rsidP="005A33FE">
            <w:pPr>
              <w:rPr>
                <w:b/>
                <w:bCs/>
              </w:rPr>
            </w:pPr>
            <w:r w:rsidRPr="00557C09">
              <w:rPr>
                <w:b/>
                <w:bCs/>
              </w:rPr>
              <w:t>Case No:</w:t>
            </w:r>
            <w:r w:rsidR="00903C73">
              <w:rPr>
                <w:b/>
                <w:bCs/>
              </w:rPr>
              <w:t xml:space="preserve">  </w:t>
            </w:r>
            <w:r w:rsidR="00F6339B">
              <w:rPr>
                <w:b/>
                <w:bCs/>
              </w:rPr>
              <w:fldChar w:fldCharType="begin">
                <w:ffData>
                  <w:name w:val="CaseNumber"/>
                  <w:enabled/>
                  <w:calcOnExit w:val="0"/>
                  <w:textInput>
                    <w:default w:val="Enter Case Number here"/>
                  </w:textInput>
                </w:ffData>
              </w:fldChar>
            </w:r>
            <w:bookmarkStart w:id="1" w:name="CaseNumber"/>
            <w:r w:rsidR="00F6339B">
              <w:rPr>
                <w:b/>
                <w:bCs/>
              </w:rPr>
              <w:instrText xml:space="preserve"> FORMTEXT </w:instrText>
            </w:r>
            <w:r w:rsidR="00F6339B">
              <w:rPr>
                <w:b/>
                <w:bCs/>
              </w:rPr>
            </w:r>
            <w:r w:rsidR="00F6339B">
              <w:rPr>
                <w:b/>
                <w:bCs/>
              </w:rPr>
              <w:fldChar w:fldCharType="separate"/>
            </w:r>
            <w:r w:rsidR="00F6339B">
              <w:rPr>
                <w:b/>
                <w:bCs/>
                <w:noProof/>
              </w:rPr>
              <w:t>Enter Case Number here</w:t>
            </w:r>
            <w:r w:rsidR="00F6339B">
              <w:rPr>
                <w:b/>
                <w:bCs/>
              </w:rPr>
              <w:fldChar w:fldCharType="end"/>
            </w:r>
            <w:bookmarkEnd w:id="1"/>
          </w:p>
        </w:tc>
      </w:tr>
      <w:tr w:rsidR="005A33FE" w14:paraId="574AE2AE" w14:textId="77777777" w:rsidTr="005A33FE">
        <w:tc>
          <w:tcPr>
            <w:tcW w:w="4675" w:type="dxa"/>
            <w:tcBorders>
              <w:bottom w:val="single" w:sz="4" w:space="0" w:color="auto"/>
            </w:tcBorders>
          </w:tcPr>
          <w:p w14:paraId="07196C2B" w14:textId="3438443B" w:rsidR="005A33FE" w:rsidRDefault="005A33FE" w:rsidP="005A33FE">
            <w:r>
              <w:tab/>
            </w:r>
            <w:r>
              <w:tab/>
            </w:r>
            <w:r>
              <w:tab/>
              <w:t>Debtor</w:t>
            </w:r>
            <w:r w:rsidR="00810F6B">
              <w:t xml:space="preserve"> /Employee</w:t>
            </w:r>
            <w:r>
              <w:t>.</w:t>
            </w:r>
          </w:p>
        </w:tc>
        <w:tc>
          <w:tcPr>
            <w:tcW w:w="360" w:type="dxa"/>
          </w:tcPr>
          <w:p w14:paraId="7557576E" w14:textId="1F88E0ED" w:rsidR="005A33FE" w:rsidRDefault="005A33FE" w:rsidP="005A33FE">
            <w:r>
              <w:t>)</w:t>
            </w:r>
          </w:p>
        </w:tc>
        <w:tc>
          <w:tcPr>
            <w:tcW w:w="4315" w:type="dxa"/>
          </w:tcPr>
          <w:p w14:paraId="32C1FE70" w14:textId="77777777" w:rsidR="005A33FE" w:rsidRDefault="005A33FE" w:rsidP="005A33FE"/>
        </w:tc>
      </w:tr>
    </w:tbl>
    <w:p w14:paraId="52FCCE5D" w14:textId="77777777" w:rsidR="005A33FE" w:rsidRDefault="005A33FE" w:rsidP="005A33FE">
      <w:pPr>
        <w:spacing w:after="0" w:line="240" w:lineRule="auto"/>
        <w:sectPr w:rsidR="005A33FE" w:rsidSect="005A33FE">
          <w:footerReference w:type="default" r:id="rId8"/>
          <w:pgSz w:w="12240" w:h="15840"/>
          <w:pgMar w:top="5040" w:right="1440" w:bottom="1440" w:left="1440" w:header="720" w:footer="720" w:gutter="0"/>
          <w:cols w:space="720"/>
          <w:docGrid w:linePitch="360"/>
        </w:sectPr>
      </w:pPr>
    </w:p>
    <w:p w14:paraId="4122D0A3" w14:textId="7E96C81B" w:rsidR="005A33FE" w:rsidRDefault="00A90465" w:rsidP="005A33FE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fldChar w:fldCharType="begin">
          <w:ffData>
            <w:name w:val="Dropdown1"/>
            <w:enabled/>
            <w:calcOnExit w:val="0"/>
            <w:ddList>
              <w:listEntry w:val="INITIAL"/>
              <w:listEntry w:val="AMENDED"/>
            </w:ddList>
          </w:ffData>
        </w:fldChar>
      </w:r>
      <w:bookmarkStart w:id="2" w:name="Dropdown1"/>
      <w:r>
        <w:rPr>
          <w:b/>
          <w:bCs/>
          <w:u w:val="single"/>
        </w:rPr>
        <w:instrText xml:space="preserve"> FORMDROPDOWN </w:instrText>
      </w:r>
      <w:r w:rsidR="00B836B9">
        <w:rPr>
          <w:b/>
          <w:bCs/>
          <w:u w:val="single"/>
        </w:rPr>
      </w:r>
      <w:r w:rsidR="00B836B9">
        <w:rPr>
          <w:b/>
          <w:bCs/>
          <w:u w:val="single"/>
        </w:rPr>
        <w:fldChar w:fldCharType="separate"/>
      </w:r>
      <w:r>
        <w:rPr>
          <w:b/>
          <w:bCs/>
          <w:u w:val="single"/>
        </w:rPr>
        <w:fldChar w:fldCharType="end"/>
      </w:r>
      <w:bookmarkEnd w:id="2"/>
      <w:r>
        <w:rPr>
          <w:b/>
          <w:bCs/>
          <w:u w:val="single"/>
        </w:rPr>
        <w:t xml:space="preserve"> </w:t>
      </w:r>
      <w:r w:rsidR="005A33FE" w:rsidRPr="005A33FE">
        <w:rPr>
          <w:b/>
          <w:bCs/>
          <w:u w:val="single"/>
        </w:rPr>
        <w:t>WAGE DEDUCTION ORDER</w:t>
      </w:r>
    </w:p>
    <w:p w14:paraId="5ABCFDA6" w14:textId="77777777" w:rsidR="005A33FE" w:rsidRPr="005A33FE" w:rsidRDefault="005A33FE" w:rsidP="005A33FE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3776"/>
        <w:gridCol w:w="4405"/>
      </w:tblGrid>
      <w:tr w:rsidR="005A33FE" w14:paraId="3F91FDAE" w14:textId="77777777" w:rsidTr="00903C73"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CB6E" w14:textId="39EFDF91" w:rsidR="005A33FE" w:rsidRPr="005A33FE" w:rsidRDefault="005A33FE" w:rsidP="005A3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4405" w:type="dxa"/>
            <w:tcBorders>
              <w:top w:val="nil"/>
              <w:left w:val="nil"/>
              <w:right w:val="nil"/>
            </w:tcBorders>
          </w:tcPr>
          <w:p w14:paraId="147B98C2" w14:textId="77777777" w:rsidR="005A33FE" w:rsidRDefault="005A33FE" w:rsidP="005A3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13 Trustee</w:t>
            </w:r>
          </w:p>
          <w:p w14:paraId="469AE6B8" w14:textId="06EEB40D" w:rsidR="005A33FE" w:rsidRPr="005A33FE" w:rsidRDefault="005A33FE" w:rsidP="005A3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(Payments must be sent to this address)</w:t>
            </w:r>
          </w:p>
        </w:tc>
      </w:tr>
      <w:tr w:rsidR="005A33FE" w14:paraId="0511A02B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A8E35C" w14:textId="019B0AEC" w:rsidR="005A33FE" w:rsidRDefault="005A33FE" w:rsidP="005A33FE">
            <w:pPr>
              <w:jc w:val="center"/>
            </w:pPr>
            <w:r>
              <w:t>Name: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26E1EA" w14:textId="4FD0DE84" w:rsidR="005A33FE" w:rsidRPr="006527D4" w:rsidRDefault="00F6339B" w:rsidP="00903C73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mployer's Name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Employer's Name</w:t>
            </w:r>
            <w:r>
              <w:fldChar w:fldCharType="end"/>
            </w:r>
            <w:bookmarkEnd w:id="3"/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70B5AF43" w14:textId="15B03134" w:rsidR="005A33FE" w:rsidRPr="006527D4" w:rsidRDefault="00C42037" w:rsidP="005A33FE">
            <w:pPr>
              <w:jc w:val="center"/>
            </w:pPr>
            <w:r>
              <w:fldChar w:fldCharType="begin">
                <w:ffData>
                  <w:name w:val="TrusteeName"/>
                  <w:enabled/>
                  <w:calcOnExit/>
                  <w:ddList>
                    <w:listEntry w:val="Christopher Micale, Trustee"/>
                    <w:listEntry w:val="Angela Scolforo, Trustee"/>
                  </w:ddList>
                </w:ffData>
              </w:fldChar>
            </w:r>
            <w:bookmarkStart w:id="4" w:name="TrusteeName"/>
            <w:r>
              <w:instrText xml:space="preserve"> FORMDROPDOWN </w:instrText>
            </w:r>
            <w:r w:rsidR="00B836B9">
              <w:fldChar w:fldCharType="separate"/>
            </w:r>
            <w:r>
              <w:fldChar w:fldCharType="end"/>
            </w:r>
            <w:bookmarkEnd w:id="4"/>
            <w:r w:rsidR="00D95B40" w:rsidRPr="006527D4">
              <w:t xml:space="preserve"> </w:t>
            </w:r>
          </w:p>
        </w:tc>
      </w:tr>
      <w:tr w:rsidR="00A03E8D" w14:paraId="2066755A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39D7E9" w14:textId="53B0714E" w:rsidR="00A03E8D" w:rsidRDefault="00A03E8D" w:rsidP="005A33FE">
            <w:pPr>
              <w:jc w:val="center"/>
            </w:pPr>
            <w:r>
              <w:t>Address: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1CD1B3" w14:textId="24D8A6CE" w:rsidR="00A03E8D" w:rsidRPr="006527D4" w:rsidRDefault="00F6339B" w:rsidP="00903C7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mployer's Street Address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Employer's Street Address</w:t>
            </w:r>
            <w:r>
              <w:fldChar w:fldCharType="end"/>
            </w:r>
            <w:bookmarkEnd w:id="5"/>
          </w:p>
        </w:tc>
        <w:tc>
          <w:tcPr>
            <w:tcW w:w="4405" w:type="dxa"/>
            <w:vMerge w:val="restart"/>
            <w:tcBorders>
              <w:left w:val="single" w:sz="4" w:space="0" w:color="auto"/>
              <w:bottom w:val="nil"/>
            </w:tcBorders>
          </w:tcPr>
          <w:p w14:paraId="2FF19E3A" w14:textId="45BB81F8" w:rsidR="004E1572" w:rsidRDefault="00887C21" w:rsidP="005A33FE">
            <w:pPr>
              <w:jc w:val="center"/>
            </w:pPr>
            <w:r>
              <w:fldChar w:fldCharType="begin"/>
            </w:r>
            <w:r>
              <w:instrText xml:space="preserve"> IF </w:instrText>
            </w:r>
            <w:r w:rsidR="00C42037">
              <w:fldChar w:fldCharType="begin"/>
            </w:r>
            <w:r w:rsidR="00C42037">
              <w:instrText xml:space="preserve"> REF TrusteeName \h </w:instrText>
            </w:r>
            <w:r w:rsidR="00C42037">
              <w:fldChar w:fldCharType="separate"/>
            </w:r>
            <w:r w:rsidR="00B836B9">
              <w:instrText>Christopher Micale, Trustee</w:instrText>
            </w:r>
            <w:r w:rsidR="00C42037">
              <w:fldChar w:fldCharType="end"/>
            </w:r>
            <w:r>
              <w:instrText xml:space="preserve"> = "Christopher Micale</w:instrText>
            </w:r>
            <w:r w:rsidR="00C42037">
              <w:instrText>,</w:instrText>
            </w:r>
            <w:r>
              <w:instrText xml:space="preserve"> Trustee" "</w:instrText>
            </w:r>
            <w:r w:rsidR="004E1572">
              <w:instrText>P.O. Box 750</w:instrText>
            </w:r>
          </w:p>
          <w:p w14:paraId="33E36BC1" w14:textId="77777777" w:rsidR="004E1572" w:rsidRDefault="004E1572" w:rsidP="005A33FE">
            <w:pPr>
              <w:jc w:val="center"/>
            </w:pPr>
            <w:r>
              <w:instrText>Memphis, TN 38101-0750</w:instrText>
            </w:r>
          </w:p>
          <w:p w14:paraId="4A107712" w14:textId="3C5C1C7D" w:rsidR="005224E5" w:rsidRDefault="005224E5" w:rsidP="005A33FE">
            <w:pPr>
              <w:jc w:val="center"/>
            </w:pPr>
            <w:r>
              <w:instrText>(540) 342-3774</w:instrText>
            </w:r>
          </w:p>
          <w:p w14:paraId="4E6D43C3" w14:textId="77777777" w:rsidR="00AD5D38" w:rsidRDefault="004E1572" w:rsidP="005A33FE">
            <w:pPr>
              <w:jc w:val="center"/>
            </w:pPr>
            <w:r>
              <w:rPr>
                <w:b/>
                <w:bCs/>
              </w:rPr>
              <w:instrText>For ACH options see: ch13wdva.com/ach</w:instrText>
            </w:r>
            <w:r w:rsidR="00887C21">
              <w:instrText>" "</w:instrText>
            </w:r>
            <w:r w:rsidR="00AD5D38">
              <w:instrText>P.O. Box 1961</w:instrText>
            </w:r>
          </w:p>
          <w:p w14:paraId="6239F0D0" w14:textId="77777777" w:rsidR="00AD5D38" w:rsidRDefault="00AD5D38" w:rsidP="005A33FE">
            <w:pPr>
              <w:jc w:val="center"/>
            </w:pPr>
            <w:r>
              <w:instrText>Memphis, TN 38101-1961</w:instrText>
            </w:r>
          </w:p>
          <w:p w14:paraId="6B86AA21" w14:textId="6E46F1BD" w:rsidR="005224E5" w:rsidRDefault="005224E5" w:rsidP="005A33FE">
            <w:pPr>
              <w:jc w:val="center"/>
            </w:pPr>
            <w:r>
              <w:instrText>(434) 817-9913</w:instrText>
            </w:r>
          </w:p>
          <w:p w14:paraId="09487BE8" w14:textId="77777777" w:rsidR="00B836B9" w:rsidRDefault="00AD5D38" w:rsidP="005A33FE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instrText>For ACH options see: tfsbillpay.com/employer</w:instrText>
            </w:r>
            <w:r w:rsidR="00887C21">
              <w:instrText xml:space="preserve">"  \* MERGEFORMAT </w:instrText>
            </w:r>
            <w:r w:rsidR="00887C21">
              <w:fldChar w:fldCharType="separate"/>
            </w:r>
            <w:r w:rsidR="00B836B9">
              <w:rPr>
                <w:noProof/>
              </w:rPr>
              <w:t>P.O. Box 750</w:t>
            </w:r>
          </w:p>
          <w:p w14:paraId="3CC63A17" w14:textId="77777777" w:rsidR="00B836B9" w:rsidRDefault="00B836B9" w:rsidP="005A33FE">
            <w:pPr>
              <w:jc w:val="center"/>
              <w:rPr>
                <w:noProof/>
              </w:rPr>
            </w:pPr>
            <w:r>
              <w:rPr>
                <w:noProof/>
              </w:rPr>
              <w:t>Memphis, TN 38101-0750</w:t>
            </w:r>
          </w:p>
          <w:p w14:paraId="1BAF67C7" w14:textId="77777777" w:rsidR="00B836B9" w:rsidRPr="00B836B9" w:rsidRDefault="00B836B9" w:rsidP="005A33FE">
            <w:pPr>
              <w:jc w:val="center"/>
              <w:rPr>
                <w:b/>
                <w:bCs/>
                <w:noProof/>
              </w:rPr>
            </w:pPr>
            <w:r w:rsidRPr="00B836B9">
              <w:rPr>
                <w:b/>
                <w:bCs/>
                <w:noProof/>
              </w:rPr>
              <w:t>(540) 342-3774</w:t>
            </w:r>
          </w:p>
          <w:p w14:paraId="18A58184" w14:textId="61C97CF2" w:rsidR="00A03E8D" w:rsidRPr="006527D4" w:rsidRDefault="00B836B9" w:rsidP="005A33FE">
            <w:pPr>
              <w:jc w:val="center"/>
            </w:pPr>
            <w:r>
              <w:rPr>
                <w:b/>
                <w:bCs/>
                <w:noProof/>
              </w:rPr>
              <w:t>For ACH options see: ch13wdva.com/ach</w:t>
            </w:r>
            <w:r w:rsidR="00887C21">
              <w:fldChar w:fldCharType="end"/>
            </w:r>
            <w:r w:rsidR="00B562C1">
              <w:t xml:space="preserve">  </w:t>
            </w:r>
          </w:p>
        </w:tc>
      </w:tr>
      <w:tr w:rsidR="00A03E8D" w14:paraId="4155B4B7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5EE891" w14:textId="77777777" w:rsidR="00A03E8D" w:rsidRDefault="00A03E8D" w:rsidP="005A33FE">
            <w:pPr>
              <w:jc w:val="center"/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CF7CB" w14:textId="20CEA828" w:rsidR="00A03E8D" w:rsidRPr="006527D4" w:rsidRDefault="00F6339B" w:rsidP="00903C73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Employer City State Zip"/>
                  </w:textInput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Employer City State Zip</w:t>
            </w:r>
            <w:r>
              <w:fldChar w:fldCharType="end"/>
            </w:r>
            <w:bookmarkEnd w:id="6"/>
          </w:p>
        </w:tc>
        <w:tc>
          <w:tcPr>
            <w:tcW w:w="4405" w:type="dxa"/>
            <w:vMerge/>
            <w:tcBorders>
              <w:left w:val="single" w:sz="4" w:space="0" w:color="auto"/>
              <w:bottom w:val="nil"/>
            </w:tcBorders>
          </w:tcPr>
          <w:p w14:paraId="388AD68D" w14:textId="51C16494" w:rsidR="00A03E8D" w:rsidRPr="006527D4" w:rsidRDefault="00A03E8D" w:rsidP="005A33FE">
            <w:pPr>
              <w:jc w:val="center"/>
            </w:pPr>
          </w:p>
        </w:tc>
      </w:tr>
      <w:tr w:rsidR="00A03E8D" w14:paraId="40871E2E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55095C" w14:textId="5A23AE98" w:rsidR="00A03E8D" w:rsidRDefault="00A03E8D" w:rsidP="00903C73">
            <w:r>
              <w:t>(if known)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4E03E" w14:textId="77777777" w:rsidR="00A03E8D" w:rsidRPr="006527D4" w:rsidRDefault="00A03E8D" w:rsidP="00903C73"/>
        </w:tc>
        <w:tc>
          <w:tcPr>
            <w:tcW w:w="4405" w:type="dxa"/>
            <w:vMerge/>
            <w:tcBorders>
              <w:left w:val="single" w:sz="4" w:space="0" w:color="auto"/>
              <w:bottom w:val="nil"/>
            </w:tcBorders>
          </w:tcPr>
          <w:p w14:paraId="362B91DA" w14:textId="033C59E3" w:rsidR="00A03E8D" w:rsidRPr="006527D4" w:rsidRDefault="00A03E8D" w:rsidP="005A33FE">
            <w:pPr>
              <w:jc w:val="center"/>
              <w:rPr>
                <w:b/>
                <w:bCs/>
              </w:rPr>
            </w:pPr>
          </w:p>
        </w:tc>
      </w:tr>
      <w:tr w:rsidR="00A03E8D" w14:paraId="32EE2463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5B492A" w14:textId="46101F6A" w:rsidR="00A03E8D" w:rsidRDefault="00A03E8D" w:rsidP="00903C73">
            <w:r>
              <w:t>Email: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2BCAD" w14:textId="0AE82E2D" w:rsidR="00A03E8D" w:rsidRPr="006527D4" w:rsidRDefault="00AD5D38" w:rsidP="00903C73">
            <w:r>
              <w:fldChar w:fldCharType="begin">
                <w:ffData>
                  <w:name w:val="Text5"/>
                  <w:enabled/>
                  <w:calcOnExit w:val="0"/>
                  <w:statusText w:type="text" w:val="If you know the payroll contact's email, enter it here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405" w:type="dxa"/>
            <w:vMerge/>
            <w:tcBorders>
              <w:left w:val="single" w:sz="4" w:space="0" w:color="auto"/>
              <w:bottom w:val="nil"/>
            </w:tcBorders>
          </w:tcPr>
          <w:p w14:paraId="1ADD32AF" w14:textId="77777777" w:rsidR="00A03E8D" w:rsidRPr="00903C73" w:rsidRDefault="00A03E8D" w:rsidP="00903C73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A03E8D" w14:paraId="071DF205" w14:textId="77777777" w:rsidTr="00A74B6E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238207" w14:textId="05AE4E27" w:rsidR="00A03E8D" w:rsidRDefault="00A03E8D" w:rsidP="00903C73">
            <w:r>
              <w:t>Phone: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03211" w14:textId="22DC9D74" w:rsidR="00A03E8D" w:rsidRPr="006527D4" w:rsidRDefault="00AD5D38" w:rsidP="00903C73">
            <w:r>
              <w:fldChar w:fldCharType="begin">
                <w:ffData>
                  <w:name w:val="Text6"/>
                  <w:enabled/>
                  <w:calcOnExit w:val="0"/>
                  <w:statusText w:type="text" w:val="If you know the payroll department's phone number enter it here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 w:rsidR="00F6339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405" w:type="dxa"/>
            <w:vMerge/>
            <w:tcBorders>
              <w:left w:val="single" w:sz="4" w:space="0" w:color="auto"/>
              <w:bottom w:val="nil"/>
            </w:tcBorders>
          </w:tcPr>
          <w:p w14:paraId="20CD82C1" w14:textId="77777777" w:rsidR="00A03E8D" w:rsidRPr="00903C73" w:rsidRDefault="00A03E8D" w:rsidP="00903C73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351C647D" w14:textId="142C63C4" w:rsidR="005A33FE" w:rsidRDefault="005A33FE" w:rsidP="005A33FE">
      <w:pPr>
        <w:spacing w:after="0" w:line="240" w:lineRule="auto"/>
      </w:pPr>
    </w:p>
    <w:p w14:paraId="190D39F0" w14:textId="65B0B881" w:rsidR="005A33FE" w:rsidRDefault="005A33FE" w:rsidP="005A33FE">
      <w:pPr>
        <w:spacing w:after="0" w:line="240" w:lineRule="auto"/>
      </w:pPr>
      <w:r>
        <w:t>The Court orders:</w:t>
      </w:r>
    </w:p>
    <w:p w14:paraId="2C04BAED" w14:textId="77777777" w:rsidR="00430136" w:rsidRDefault="00430136" w:rsidP="005A33FE">
      <w:pPr>
        <w:spacing w:after="0" w:line="240" w:lineRule="auto"/>
      </w:pPr>
    </w:p>
    <w:p w14:paraId="3C157F91" w14:textId="35C37E5C" w:rsidR="005A33FE" w:rsidRDefault="005A33FE" w:rsidP="001D483B">
      <w:pPr>
        <w:pStyle w:val="ListParagraph"/>
        <w:numPr>
          <w:ilvl w:val="0"/>
          <w:numId w:val="1"/>
        </w:numPr>
        <w:spacing w:after="0" w:line="240" w:lineRule="auto"/>
        <w:ind w:left="0" w:firstLine="360"/>
      </w:pPr>
      <w:r>
        <w:t xml:space="preserve">The Employer must deduct the following amounts from wages payable to </w:t>
      </w:r>
      <w:fldSimple w:instr=" REF  Debtor ">
        <w:r w:rsidR="00B836B9">
          <w:rPr>
            <w:noProof/>
          </w:rPr>
          <w:t>Enter Debtor's Name here</w:t>
        </w:r>
      </w:fldSimple>
      <w:r w:rsidR="00823C6A">
        <w:t xml:space="preserve"> </w:t>
      </w:r>
      <w:r w:rsidR="001D483B">
        <w:t>(SSN xx-xx-</w:t>
      </w:r>
      <w:r w:rsidR="00AD5D38"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7"/>
      <w:r w:rsidR="00AD5D38">
        <w:instrText xml:space="preserve"> FORMTEXT </w:instrText>
      </w:r>
      <w:r w:rsidR="00AD5D38">
        <w:fldChar w:fldCharType="separate"/>
      </w:r>
      <w:r w:rsidR="00F6339B">
        <w:rPr>
          <w:noProof/>
        </w:rPr>
        <w:t> </w:t>
      </w:r>
      <w:r w:rsidR="00F6339B">
        <w:rPr>
          <w:noProof/>
        </w:rPr>
        <w:t> </w:t>
      </w:r>
      <w:r w:rsidR="00F6339B">
        <w:rPr>
          <w:noProof/>
        </w:rPr>
        <w:t> </w:t>
      </w:r>
      <w:r w:rsidR="00F6339B">
        <w:rPr>
          <w:noProof/>
        </w:rPr>
        <w:t> </w:t>
      </w:r>
      <w:r w:rsidR="00AD5D38">
        <w:fldChar w:fldCharType="end"/>
      </w:r>
      <w:bookmarkEnd w:id="9"/>
      <w:r w:rsidR="001D483B">
        <w:t>) and send the deducted funds to the Chapter 13 Trustee:</w:t>
      </w:r>
    </w:p>
    <w:p w14:paraId="4E14CB01" w14:textId="77777777" w:rsidR="001D483B" w:rsidRDefault="001D483B" w:rsidP="001D483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D483B" w14:paraId="4428AD33" w14:textId="77777777" w:rsidTr="001D483B">
        <w:tc>
          <w:tcPr>
            <w:tcW w:w="2337" w:type="dxa"/>
          </w:tcPr>
          <w:p w14:paraId="609D70DA" w14:textId="318725E3" w:rsidR="001D483B" w:rsidRDefault="001D483B" w:rsidP="001D483B">
            <w:pPr>
              <w:jc w:val="center"/>
            </w:pPr>
            <w:r>
              <w:t>Monthly</w:t>
            </w:r>
          </w:p>
        </w:tc>
        <w:tc>
          <w:tcPr>
            <w:tcW w:w="2337" w:type="dxa"/>
          </w:tcPr>
          <w:p w14:paraId="12FF3B1B" w14:textId="765C2006" w:rsidR="001D483B" w:rsidRDefault="001D483B" w:rsidP="001D483B">
            <w:pPr>
              <w:jc w:val="center"/>
            </w:pPr>
            <w:r>
              <w:t>Semi-monthly</w:t>
            </w:r>
          </w:p>
        </w:tc>
        <w:tc>
          <w:tcPr>
            <w:tcW w:w="2338" w:type="dxa"/>
          </w:tcPr>
          <w:p w14:paraId="648B4177" w14:textId="536A3FF0" w:rsidR="001D483B" w:rsidRDefault="001D483B" w:rsidP="001D483B">
            <w:pPr>
              <w:jc w:val="center"/>
            </w:pPr>
            <w:r>
              <w:t>Bi-weekly</w:t>
            </w:r>
          </w:p>
        </w:tc>
        <w:tc>
          <w:tcPr>
            <w:tcW w:w="2338" w:type="dxa"/>
          </w:tcPr>
          <w:p w14:paraId="4D5B5715" w14:textId="67E4519B" w:rsidR="001D483B" w:rsidRDefault="001D483B" w:rsidP="001D483B">
            <w:pPr>
              <w:jc w:val="center"/>
            </w:pPr>
            <w:r>
              <w:t>Weekly</w:t>
            </w:r>
          </w:p>
        </w:tc>
      </w:tr>
      <w:tr w:rsidR="001D483B" w14:paraId="71D06CB5" w14:textId="77777777" w:rsidTr="0079220D">
        <w:tc>
          <w:tcPr>
            <w:tcW w:w="2337" w:type="dxa"/>
            <w:shd w:val="clear" w:color="auto" w:fill="F2F2F2" w:themeFill="background1" w:themeFillShade="F2"/>
          </w:tcPr>
          <w:p w14:paraId="67895EEF" w14:textId="16B026BC" w:rsidR="001D483B" w:rsidRDefault="001D483B" w:rsidP="001D483B">
            <w:pPr>
              <w:jc w:val="center"/>
            </w:pPr>
            <w:r w:rsidRPr="00AD5D38">
              <w:t>$</w:t>
            </w:r>
            <w:r w:rsidR="00AD5D38" w:rsidRPr="0079220D">
              <w:rPr>
                <w:shd w:val="clear" w:color="auto" w:fill="F2F2F2" w:themeFill="background1" w:themeFillShade="F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bookmarkStart w:id="10" w:name="Text8"/>
            <w:r w:rsidR="00AD5D38" w:rsidRPr="0079220D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="00AD5D38" w:rsidRPr="0079220D">
              <w:rPr>
                <w:shd w:val="clear" w:color="auto" w:fill="F2F2F2" w:themeFill="background1" w:themeFillShade="F2"/>
              </w:rPr>
            </w:r>
            <w:r w:rsidR="00AD5D38" w:rsidRPr="0079220D">
              <w:rPr>
                <w:shd w:val="clear" w:color="auto" w:fill="F2F2F2" w:themeFill="background1" w:themeFillShade="F2"/>
              </w:rPr>
              <w:fldChar w:fldCharType="separate"/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F6339B" w:rsidRPr="0079220D">
              <w:rPr>
                <w:noProof/>
                <w:shd w:val="clear" w:color="auto" w:fill="F2F2F2" w:themeFill="background1" w:themeFillShade="F2"/>
              </w:rPr>
              <w:t> </w:t>
            </w:r>
            <w:r w:rsidR="00AD5D38" w:rsidRPr="0079220D">
              <w:rPr>
                <w:shd w:val="clear" w:color="auto" w:fill="F2F2F2" w:themeFill="background1" w:themeFillShade="F2"/>
              </w:rPr>
              <w:fldChar w:fldCharType="end"/>
            </w:r>
            <w:bookmarkEnd w:id="10"/>
          </w:p>
        </w:tc>
        <w:tc>
          <w:tcPr>
            <w:tcW w:w="2337" w:type="dxa"/>
          </w:tcPr>
          <w:p w14:paraId="1C0BD5C3" w14:textId="4863FF6A" w:rsidR="001D483B" w:rsidRDefault="001D483B" w:rsidP="001D483B">
            <w:pPr>
              <w:jc w:val="center"/>
            </w:pPr>
            <w:r>
              <w:t>Monthly x 12/24</w:t>
            </w:r>
          </w:p>
        </w:tc>
        <w:tc>
          <w:tcPr>
            <w:tcW w:w="2338" w:type="dxa"/>
          </w:tcPr>
          <w:p w14:paraId="0D1452A4" w14:textId="6AD7FBCA" w:rsidR="001D483B" w:rsidRDefault="001D483B" w:rsidP="001D483B">
            <w:pPr>
              <w:jc w:val="center"/>
            </w:pPr>
            <w:r>
              <w:t>Monthly x 12/26</w:t>
            </w:r>
          </w:p>
        </w:tc>
        <w:tc>
          <w:tcPr>
            <w:tcW w:w="2338" w:type="dxa"/>
          </w:tcPr>
          <w:p w14:paraId="5FB304EA" w14:textId="20C1F363" w:rsidR="001D483B" w:rsidRDefault="001D483B" w:rsidP="001D483B">
            <w:pPr>
              <w:jc w:val="center"/>
            </w:pPr>
            <w:r>
              <w:t>Monthly x 12/52</w:t>
            </w:r>
          </w:p>
        </w:tc>
      </w:tr>
    </w:tbl>
    <w:p w14:paraId="2C089EAC" w14:textId="77777777" w:rsidR="001D483B" w:rsidRDefault="001D483B" w:rsidP="001D483B">
      <w:pPr>
        <w:spacing w:after="0" w:line="240" w:lineRule="auto"/>
      </w:pPr>
    </w:p>
    <w:p w14:paraId="72F333D6" w14:textId="1C0B83E2" w:rsidR="001D483B" w:rsidRDefault="001D483B" w:rsidP="001D483B">
      <w:pPr>
        <w:spacing w:after="0" w:line="240" w:lineRule="auto"/>
      </w:pPr>
      <w:r>
        <w:tab/>
        <w:t xml:space="preserve">The Employer </w:t>
      </w:r>
      <w:r w:rsidR="00810F6B">
        <w:t>must</w:t>
      </w:r>
      <w:r>
        <w:t xml:space="preserve"> include the case number </w:t>
      </w:r>
      <w:r w:rsidR="00AD5D38">
        <w:t>and the Debtor/</w:t>
      </w:r>
      <w:r w:rsidR="00810F6B">
        <w:t xml:space="preserve">Employee’s name </w:t>
      </w:r>
      <w:r>
        <w:t xml:space="preserve">on each check and may convert the monthly amount to the </w:t>
      </w:r>
      <w:r w:rsidR="00903C73">
        <w:t>E</w:t>
      </w:r>
      <w:r>
        <w:t xml:space="preserve">mployee’s pay-period based on the formula above. </w:t>
      </w:r>
    </w:p>
    <w:p w14:paraId="4E90070D" w14:textId="77777777" w:rsidR="001D483B" w:rsidRDefault="001D483B" w:rsidP="001D483B">
      <w:pPr>
        <w:spacing w:after="0" w:line="240" w:lineRule="auto"/>
      </w:pPr>
    </w:p>
    <w:p w14:paraId="162C7D2D" w14:textId="18FD3BEE" w:rsidR="001D483B" w:rsidRPr="005F7F38" w:rsidRDefault="001D483B" w:rsidP="001D483B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rFonts w:cstheme="minorHAnsi"/>
        </w:rPr>
      </w:pPr>
      <w:r>
        <w:t xml:space="preserve">The </w:t>
      </w:r>
      <w:r w:rsidRPr="001D483B">
        <w:rPr>
          <w:rFonts w:cstheme="minorHAnsi"/>
          <w:color w:val="000000"/>
        </w:rPr>
        <w:t>first</w:t>
      </w:r>
      <w:r w:rsidRPr="001D483B">
        <w:rPr>
          <w:rFonts w:cstheme="minorHAnsi"/>
          <w:color w:val="000000"/>
          <w:spacing w:val="24"/>
        </w:rPr>
        <w:t xml:space="preserve"> </w:t>
      </w:r>
      <w:r w:rsidRPr="001D483B">
        <w:rPr>
          <w:rFonts w:cstheme="minorHAnsi"/>
          <w:color w:val="000000"/>
        </w:rPr>
        <w:t>deduction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must</w:t>
      </w:r>
      <w:r w:rsidRPr="001D483B">
        <w:rPr>
          <w:rFonts w:cstheme="minorHAnsi"/>
          <w:color w:val="000000"/>
          <w:spacing w:val="24"/>
        </w:rPr>
        <w:t xml:space="preserve"> </w:t>
      </w:r>
      <w:r w:rsidRPr="001D483B">
        <w:rPr>
          <w:rFonts w:cstheme="minorHAnsi"/>
          <w:color w:val="000000"/>
        </w:rPr>
        <w:t>occur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no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later</w:t>
      </w:r>
      <w:r w:rsidRPr="001D483B">
        <w:rPr>
          <w:rFonts w:cstheme="minorHAnsi"/>
          <w:color w:val="000000"/>
          <w:spacing w:val="24"/>
        </w:rPr>
        <w:t xml:space="preserve"> </w:t>
      </w:r>
      <w:r w:rsidRPr="001D483B">
        <w:rPr>
          <w:rFonts w:cstheme="minorHAnsi"/>
          <w:color w:val="000000"/>
        </w:rPr>
        <w:t>than</w:t>
      </w:r>
      <w:r w:rsidRPr="001D483B">
        <w:rPr>
          <w:rFonts w:cstheme="minorHAnsi"/>
          <w:color w:val="000000"/>
          <w:spacing w:val="24"/>
        </w:rPr>
        <w:t xml:space="preserve"> </w:t>
      </w:r>
      <w:r w:rsidRPr="001D483B">
        <w:rPr>
          <w:rFonts w:cstheme="minorHAnsi"/>
          <w:color w:val="000000"/>
        </w:rPr>
        <w:t>the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first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payday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following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7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days</w:t>
      </w:r>
      <w:r w:rsidRPr="001D483B">
        <w:rPr>
          <w:rFonts w:cstheme="minorHAnsi"/>
          <w:color w:val="000000"/>
          <w:spacing w:val="25"/>
        </w:rPr>
        <w:t xml:space="preserve"> </w:t>
      </w:r>
      <w:r w:rsidRPr="001D483B">
        <w:rPr>
          <w:rFonts w:cstheme="minorHAnsi"/>
          <w:color w:val="000000"/>
        </w:rPr>
        <w:t>after the</w:t>
      </w:r>
      <w:r w:rsidRPr="001D483B">
        <w:rPr>
          <w:rFonts w:cstheme="minorHAnsi"/>
          <w:color w:val="000000"/>
          <w:spacing w:val="51"/>
        </w:rPr>
        <w:t xml:space="preserve"> </w:t>
      </w:r>
      <w:r w:rsidRPr="001D483B">
        <w:rPr>
          <w:rFonts w:cstheme="minorHAnsi"/>
          <w:color w:val="000000"/>
        </w:rPr>
        <w:t>Employer</w:t>
      </w:r>
      <w:r w:rsidRPr="001D483B">
        <w:rPr>
          <w:rFonts w:cstheme="minorHAnsi"/>
          <w:color w:val="000000"/>
          <w:spacing w:val="51"/>
        </w:rPr>
        <w:t xml:space="preserve"> </w:t>
      </w:r>
      <w:r w:rsidRPr="001D483B">
        <w:rPr>
          <w:rFonts w:cstheme="minorHAnsi"/>
          <w:color w:val="000000"/>
        </w:rPr>
        <w:t>receives</w:t>
      </w:r>
      <w:r w:rsidRPr="001D483B">
        <w:rPr>
          <w:rFonts w:cstheme="minorHAnsi"/>
          <w:color w:val="000000"/>
          <w:spacing w:val="50"/>
        </w:rPr>
        <w:t xml:space="preserve"> </w:t>
      </w:r>
      <w:r w:rsidRPr="001D483B">
        <w:rPr>
          <w:rFonts w:cstheme="minorHAnsi"/>
          <w:color w:val="000000"/>
        </w:rPr>
        <w:t>this</w:t>
      </w:r>
      <w:r w:rsidRPr="001D483B">
        <w:rPr>
          <w:rFonts w:cstheme="minorHAnsi"/>
          <w:color w:val="000000"/>
          <w:spacing w:val="51"/>
        </w:rPr>
        <w:t xml:space="preserve"> </w:t>
      </w:r>
      <w:r w:rsidR="00D31697">
        <w:rPr>
          <w:rFonts w:cstheme="minorHAnsi"/>
          <w:color w:val="000000"/>
        </w:rPr>
        <w:t>O</w:t>
      </w:r>
      <w:r w:rsidRPr="001D483B">
        <w:rPr>
          <w:rFonts w:cstheme="minorHAnsi"/>
          <w:color w:val="000000"/>
        </w:rPr>
        <w:t>rder</w:t>
      </w:r>
      <w:r w:rsidR="006C4C88">
        <w:rPr>
          <w:rFonts w:cstheme="minorHAnsi"/>
          <w:color w:val="000000"/>
        </w:rPr>
        <w:t xml:space="preserve"> and be promptly sent to the Trustee</w:t>
      </w:r>
      <w:r w:rsidRPr="001D483B">
        <w:rPr>
          <w:rFonts w:cstheme="minorHAnsi"/>
          <w:color w:val="000000"/>
        </w:rPr>
        <w:t>.</w:t>
      </w:r>
      <w:r w:rsidR="00D953FE">
        <w:rPr>
          <w:rFonts w:cstheme="minorHAnsi"/>
          <w:color w:val="000000"/>
        </w:rPr>
        <w:t xml:space="preserve">  </w:t>
      </w:r>
      <w:r w:rsidRPr="001D483B">
        <w:rPr>
          <w:rFonts w:cstheme="minorHAnsi"/>
          <w:color w:val="000000"/>
        </w:rPr>
        <w:t>Deduct</w:t>
      </w:r>
      <w:r>
        <w:rPr>
          <w:rFonts w:cstheme="minorHAnsi"/>
          <w:color w:val="000000"/>
        </w:rPr>
        <w:t>ions for pay period</w:t>
      </w:r>
      <w:r w:rsidR="006C4C88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</w:t>
      </w:r>
      <w:r w:rsidR="006C4C88">
        <w:rPr>
          <w:rFonts w:cstheme="minorHAnsi"/>
          <w:color w:val="000000"/>
        </w:rPr>
        <w:t xml:space="preserve">thereafter </w:t>
      </w:r>
      <w:r>
        <w:rPr>
          <w:rFonts w:cstheme="minorHAnsi"/>
          <w:color w:val="000000"/>
        </w:rPr>
        <w:t>may be accumulated but must be sent to the Trustee at least monthly.</w:t>
      </w:r>
      <w:r w:rsidRPr="001D483B">
        <w:rPr>
          <w:rFonts w:cstheme="minorHAnsi"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 </w:t>
      </w:r>
      <w:r w:rsidRPr="001D483B">
        <w:rPr>
          <w:rFonts w:cstheme="minorHAnsi"/>
          <w:b/>
          <w:bCs/>
          <w:color w:val="000000"/>
        </w:rPr>
        <w:t xml:space="preserve">The Employer must not charge or require </w:t>
      </w:r>
      <w:r w:rsidRPr="001D483B">
        <w:rPr>
          <w:rFonts w:cstheme="minorHAnsi"/>
          <w:b/>
          <w:bCs/>
          <w:color w:val="000000"/>
          <w:spacing w:val="-2"/>
        </w:rPr>
        <w:t>a</w:t>
      </w:r>
      <w:r w:rsidRPr="001D483B">
        <w:rPr>
          <w:rFonts w:cstheme="minorHAnsi"/>
          <w:b/>
          <w:bCs/>
          <w:color w:val="000000"/>
        </w:rPr>
        <w:t xml:space="preserve"> fee or other cost for compliance with this Order.</w:t>
      </w:r>
    </w:p>
    <w:p w14:paraId="7DD52EDB" w14:textId="77777777" w:rsidR="005F7F38" w:rsidRDefault="005F7F38" w:rsidP="005F7F38">
      <w:pPr>
        <w:spacing w:after="0" w:line="240" w:lineRule="auto"/>
        <w:rPr>
          <w:rFonts w:cstheme="minorHAnsi"/>
        </w:rPr>
      </w:pPr>
    </w:p>
    <w:p w14:paraId="42557280" w14:textId="1D7FF185" w:rsidR="005F7F38" w:rsidRPr="005F7F38" w:rsidRDefault="00803B64" w:rsidP="007850D2">
      <w:pPr>
        <w:pStyle w:val="ListParagraph"/>
        <w:numPr>
          <w:ilvl w:val="0"/>
          <w:numId w:val="1"/>
        </w:numPr>
        <w:spacing w:after="0" w:line="240" w:lineRule="auto"/>
        <w:ind w:left="0" w:firstLine="450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This Order is NOT subject to any limitation under federal or state law regarding garnishments and all available NET pay must be used to satisfy this Order.  </w:t>
      </w:r>
      <w:r w:rsidR="005F7F38">
        <w:rPr>
          <w:rFonts w:cstheme="minorHAnsi"/>
        </w:rPr>
        <w:t>The deduction is to be made after payment of federal and state tax withholdings, social security taxes,</w:t>
      </w:r>
      <w:r w:rsidR="00810F6B">
        <w:rPr>
          <w:rFonts w:cstheme="minorHAnsi"/>
        </w:rPr>
        <w:t xml:space="preserve"> child support,</w:t>
      </w:r>
      <w:r w:rsidR="005F7F38">
        <w:rPr>
          <w:rFonts w:cstheme="minorHAnsi"/>
        </w:rPr>
        <w:t xml:space="preserve"> employee pension or retirement contributions, union dues, and employe</w:t>
      </w:r>
      <w:r w:rsidR="002E2A19">
        <w:rPr>
          <w:rFonts w:cstheme="minorHAnsi"/>
        </w:rPr>
        <w:t>e</w:t>
      </w:r>
      <w:r w:rsidR="005F7F38">
        <w:rPr>
          <w:rFonts w:cstheme="minorHAnsi"/>
        </w:rPr>
        <w:t xml:space="preserve"> insurance premiums.  </w:t>
      </w:r>
    </w:p>
    <w:p w14:paraId="3B673B8B" w14:textId="77777777" w:rsidR="005F7F38" w:rsidRPr="005F7F38" w:rsidRDefault="005F7F38" w:rsidP="007850D2">
      <w:pPr>
        <w:pStyle w:val="ListParagraph"/>
        <w:ind w:left="0" w:firstLine="450"/>
        <w:rPr>
          <w:rFonts w:cstheme="minorHAnsi"/>
        </w:rPr>
      </w:pPr>
    </w:p>
    <w:p w14:paraId="136D3B7E" w14:textId="77777777" w:rsidR="00CE2D74" w:rsidRDefault="005F7F38" w:rsidP="00CE2D74">
      <w:pPr>
        <w:pStyle w:val="ListParagraph"/>
        <w:numPr>
          <w:ilvl w:val="0"/>
          <w:numId w:val="1"/>
        </w:numPr>
        <w:spacing w:after="0" w:line="240" w:lineRule="auto"/>
        <w:ind w:left="0" w:firstLine="450"/>
        <w:rPr>
          <w:rFonts w:cstheme="minorHAnsi"/>
        </w:rPr>
      </w:pPr>
      <w:r>
        <w:rPr>
          <w:rFonts w:cstheme="minorHAnsi"/>
        </w:rPr>
        <w:t xml:space="preserve">An order may be entered during the life of this case </w:t>
      </w:r>
      <w:r w:rsidR="00557C09">
        <w:rPr>
          <w:rFonts w:cstheme="minorHAnsi"/>
        </w:rPr>
        <w:t xml:space="preserve">that amends the amount of the payments and the Employer must comply with any amendment.  </w:t>
      </w:r>
    </w:p>
    <w:p w14:paraId="6090122F" w14:textId="77777777" w:rsidR="00CE2D74" w:rsidRPr="00CE2D74" w:rsidRDefault="00CE2D74" w:rsidP="00CE2D74">
      <w:pPr>
        <w:pStyle w:val="ListParagraph"/>
        <w:rPr>
          <w:rFonts w:cstheme="minorHAnsi"/>
        </w:rPr>
      </w:pPr>
    </w:p>
    <w:p w14:paraId="72066F60" w14:textId="12C46541" w:rsidR="00787526" w:rsidRDefault="00557C09" w:rsidP="00CE2D74">
      <w:pPr>
        <w:pStyle w:val="ListParagraph"/>
        <w:numPr>
          <w:ilvl w:val="0"/>
          <w:numId w:val="1"/>
        </w:numPr>
        <w:spacing w:after="0" w:line="240" w:lineRule="auto"/>
        <w:ind w:left="0" w:firstLine="450"/>
        <w:rPr>
          <w:rFonts w:cstheme="minorHAnsi"/>
        </w:rPr>
      </w:pPr>
      <w:r w:rsidRPr="00CE2D74">
        <w:rPr>
          <w:rFonts w:cstheme="minorHAnsi"/>
        </w:rPr>
        <w:t xml:space="preserve">This Order remains effective until the earlier of a termination order issued by this Court or the </w:t>
      </w:r>
      <w:r w:rsidR="00903C73" w:rsidRPr="00CE2D74">
        <w:rPr>
          <w:rFonts w:cstheme="minorHAnsi"/>
        </w:rPr>
        <w:t>E</w:t>
      </w:r>
      <w:r w:rsidRPr="00CE2D74">
        <w:rPr>
          <w:rFonts w:cstheme="minorHAnsi"/>
        </w:rPr>
        <w:t xml:space="preserve">mployee’s separation from the Employer.  The Employer should notify the Trustee upon the </w:t>
      </w:r>
      <w:r w:rsidR="00903C73" w:rsidRPr="00CE2D74">
        <w:rPr>
          <w:rFonts w:cstheme="minorHAnsi"/>
        </w:rPr>
        <w:t>E</w:t>
      </w:r>
      <w:r w:rsidRPr="00CE2D74">
        <w:rPr>
          <w:rFonts w:cstheme="minorHAnsi"/>
        </w:rPr>
        <w:t xml:space="preserve">mployee’s separation. </w:t>
      </w:r>
      <w:r w:rsidR="00D31697" w:rsidRPr="00CE2D74">
        <w:rPr>
          <w:rFonts w:cstheme="minorHAnsi"/>
        </w:rPr>
        <w:t xml:space="preserve">  </w:t>
      </w:r>
    </w:p>
    <w:p w14:paraId="19F26713" w14:textId="77777777" w:rsidR="00CE2D74" w:rsidRPr="00CE2D74" w:rsidRDefault="00CE2D74" w:rsidP="00CE2D74">
      <w:pPr>
        <w:pStyle w:val="ListParagraph"/>
        <w:rPr>
          <w:rFonts w:cstheme="minorHAnsi"/>
        </w:rPr>
      </w:pPr>
    </w:p>
    <w:p w14:paraId="2073EA5B" w14:textId="12200CC6" w:rsidR="00CE2D74" w:rsidRPr="00CE2D74" w:rsidRDefault="00CE2D74" w:rsidP="00CE2D74">
      <w:pPr>
        <w:pStyle w:val="ListParagraph"/>
        <w:numPr>
          <w:ilvl w:val="0"/>
          <w:numId w:val="1"/>
        </w:numPr>
        <w:spacing w:after="0" w:line="240" w:lineRule="auto"/>
        <w:ind w:left="0" w:firstLine="450"/>
        <w:rPr>
          <w:rFonts w:cstheme="minorHAnsi"/>
        </w:rPr>
      </w:pPr>
      <w:bookmarkStart w:id="11" w:name="_Hlk150162036"/>
      <w:r>
        <w:t xml:space="preserve">Failure to comply with the terms of this Order may result in the Court taking further action to enforce its terms, including but not limited to a show cause for contempt.  Questions about this Order should be directed to the Trustee listed above. </w:t>
      </w:r>
      <w:bookmarkEnd w:id="11"/>
      <w:r>
        <w:t xml:space="preserve"> </w:t>
      </w:r>
    </w:p>
    <w:p w14:paraId="1C70DE1B" w14:textId="77777777" w:rsidR="00CE2D74" w:rsidRPr="00CE2D74" w:rsidRDefault="00CE2D74" w:rsidP="00CE2D74">
      <w:pPr>
        <w:spacing w:after="0" w:line="240" w:lineRule="auto"/>
        <w:rPr>
          <w:rFonts w:cstheme="minorHAnsi"/>
        </w:rPr>
      </w:pPr>
    </w:p>
    <w:p w14:paraId="74DC24DC" w14:textId="3C7EF9D8" w:rsidR="00787526" w:rsidRDefault="00787526" w:rsidP="00787526">
      <w:pPr>
        <w:pStyle w:val="ListParagraph"/>
        <w:spacing w:after="0" w:line="240" w:lineRule="auto"/>
        <w:ind w:left="0" w:firstLine="450"/>
        <w:rPr>
          <w:rFonts w:cstheme="minorHAnsi"/>
        </w:rPr>
      </w:pPr>
      <w:r>
        <w:rPr>
          <w:rFonts w:cstheme="minorHAnsi"/>
        </w:rPr>
        <w:t>A copy of this Order will be noticed to any party entitled to receive electronic notice via CM/ECF and shall also be mailed to the Employer identified on the first page as well as to the party(ies) identified as follows:</w:t>
      </w:r>
    </w:p>
    <w:p w14:paraId="324EA48D" w14:textId="77777777" w:rsidR="00787526" w:rsidRDefault="00787526" w:rsidP="00787526">
      <w:pPr>
        <w:pStyle w:val="ListParagraph"/>
        <w:spacing w:after="0" w:line="240" w:lineRule="auto"/>
        <w:ind w:left="0" w:firstLine="45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550"/>
      </w:tblGrid>
      <w:tr w:rsidR="00787526" w14:paraId="4A70FD22" w14:textId="77777777" w:rsidTr="00787526">
        <w:tc>
          <w:tcPr>
            <w:tcW w:w="1800" w:type="dxa"/>
          </w:tcPr>
          <w:p w14:paraId="62E7B9A4" w14:textId="696AF7B0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7550" w:type="dxa"/>
          </w:tcPr>
          <w:p w14:paraId="6EC9AFFA" w14:textId="432297F4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787526" w14:paraId="696773B9" w14:textId="77777777" w:rsidTr="00787526">
        <w:tc>
          <w:tcPr>
            <w:tcW w:w="1800" w:type="dxa"/>
          </w:tcPr>
          <w:p w14:paraId="03B92F11" w14:textId="6324194E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7550" w:type="dxa"/>
          </w:tcPr>
          <w:p w14:paraId="724F5B1E" w14:textId="37C07065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787526" w14:paraId="06D9BA98" w14:textId="77777777" w:rsidTr="00787526">
        <w:tc>
          <w:tcPr>
            <w:tcW w:w="1800" w:type="dxa"/>
          </w:tcPr>
          <w:p w14:paraId="65F3740F" w14:textId="77777777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</w:p>
        </w:tc>
        <w:tc>
          <w:tcPr>
            <w:tcW w:w="7550" w:type="dxa"/>
          </w:tcPr>
          <w:p w14:paraId="47B85D22" w14:textId="03287E58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787526" w14:paraId="0382261F" w14:textId="77777777" w:rsidTr="00787526">
        <w:tc>
          <w:tcPr>
            <w:tcW w:w="1800" w:type="dxa"/>
          </w:tcPr>
          <w:p w14:paraId="0DACA9F0" w14:textId="77777777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</w:p>
        </w:tc>
        <w:tc>
          <w:tcPr>
            <w:tcW w:w="7550" w:type="dxa"/>
          </w:tcPr>
          <w:p w14:paraId="34001DC0" w14:textId="2B19E255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787526" w14:paraId="4B1DCCE2" w14:textId="77777777" w:rsidTr="00787526">
        <w:tc>
          <w:tcPr>
            <w:tcW w:w="1800" w:type="dxa"/>
          </w:tcPr>
          <w:p w14:paraId="330CA7DC" w14:textId="77777777" w:rsidR="00787526" w:rsidRDefault="00787526" w:rsidP="00787526">
            <w:pPr>
              <w:pStyle w:val="ListParagraph"/>
              <w:ind w:left="0" w:firstLine="450"/>
              <w:rPr>
                <w:rFonts w:cstheme="minorHAnsi"/>
              </w:rPr>
            </w:pPr>
          </w:p>
        </w:tc>
        <w:tc>
          <w:tcPr>
            <w:tcW w:w="7550" w:type="dxa"/>
          </w:tcPr>
          <w:p w14:paraId="07906FCD" w14:textId="0BE7FD57" w:rsidR="00787526" w:rsidRDefault="00787526" w:rsidP="0078752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</w:tbl>
    <w:p w14:paraId="4EE6B198" w14:textId="77777777" w:rsidR="00787526" w:rsidRDefault="00787526" w:rsidP="00787526">
      <w:pPr>
        <w:pStyle w:val="ListParagraph"/>
        <w:spacing w:after="0" w:line="240" w:lineRule="auto"/>
        <w:ind w:left="0" w:firstLine="450"/>
        <w:rPr>
          <w:rFonts w:cstheme="minorHAnsi"/>
        </w:rPr>
      </w:pPr>
    </w:p>
    <w:p w14:paraId="78A47F98" w14:textId="38A5BE91" w:rsidR="007850D2" w:rsidRDefault="007850D2" w:rsidP="007850D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**END OF ORDER**</w:t>
      </w:r>
    </w:p>
    <w:p w14:paraId="2F3F0C16" w14:textId="77777777" w:rsidR="007850D2" w:rsidRDefault="007850D2" w:rsidP="007850D2">
      <w:pPr>
        <w:spacing w:after="0" w:line="240" w:lineRule="auto"/>
        <w:rPr>
          <w:rFonts w:cstheme="minorHAnsi"/>
        </w:rPr>
      </w:pPr>
    </w:p>
    <w:p w14:paraId="6D9CBD48" w14:textId="563EA898" w:rsidR="007850D2" w:rsidRDefault="007850D2" w:rsidP="007850D2">
      <w:pPr>
        <w:spacing w:after="0" w:line="240" w:lineRule="auto"/>
        <w:rPr>
          <w:rFonts w:cstheme="minorHAnsi"/>
        </w:rPr>
      </w:pPr>
      <w:r>
        <w:rPr>
          <w:rFonts w:cstheme="minorHAnsi"/>
        </w:rPr>
        <w:t>I ask for this:</w:t>
      </w:r>
    </w:p>
    <w:p w14:paraId="13C7031D" w14:textId="77777777" w:rsidR="007850D2" w:rsidRDefault="007850D2" w:rsidP="007850D2">
      <w:pPr>
        <w:spacing w:after="0" w:line="240" w:lineRule="auto"/>
        <w:rPr>
          <w:rFonts w:cstheme="minorHAnsi"/>
        </w:rPr>
      </w:pPr>
    </w:p>
    <w:p w14:paraId="307F750F" w14:textId="639C6845" w:rsidR="007850D2" w:rsidRPr="007850D2" w:rsidRDefault="007850D2" w:rsidP="007850D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950"/>
        <w:gridCol w:w="2610"/>
      </w:tblGrid>
      <w:tr w:rsidR="00787526" w14:paraId="2360876E" w14:textId="77777777" w:rsidTr="00787526">
        <w:tc>
          <w:tcPr>
            <w:tcW w:w="1800" w:type="dxa"/>
          </w:tcPr>
          <w:p w14:paraId="033C3F24" w14:textId="77777777" w:rsidR="00787526" w:rsidRPr="007850D2" w:rsidRDefault="00787526" w:rsidP="007850D2">
            <w:pPr>
              <w:rPr>
                <w:rFonts w:cstheme="minorHAnsi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14D0317" w14:textId="5143303F" w:rsidR="00787526" w:rsidRDefault="00787526" w:rsidP="00787526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/s/</w:t>
            </w:r>
            <w:r w:rsidR="00F6339B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F6339B">
              <w:rPr>
                <w:rFonts w:cstheme="minorHAnsi"/>
              </w:rPr>
              <w:instrText xml:space="preserve"> FORMTEXT </w:instrText>
            </w:r>
            <w:r w:rsidR="00F6339B">
              <w:rPr>
                <w:rFonts w:cstheme="minorHAnsi"/>
              </w:rPr>
            </w:r>
            <w:r w:rsidR="00F6339B"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2610" w:type="dxa"/>
          </w:tcPr>
          <w:p w14:paraId="394EE97F" w14:textId="1CD48DB4" w:rsidR="00787526" w:rsidRDefault="00787526" w:rsidP="00787526">
            <w:pPr>
              <w:rPr>
                <w:rFonts w:cstheme="minorHAnsi"/>
              </w:rPr>
            </w:pPr>
          </w:p>
        </w:tc>
      </w:tr>
      <w:tr w:rsidR="00787526" w14:paraId="3CFEE5EC" w14:textId="77777777" w:rsidTr="00787526">
        <w:tc>
          <w:tcPr>
            <w:tcW w:w="1800" w:type="dxa"/>
          </w:tcPr>
          <w:p w14:paraId="65D22978" w14:textId="5054BCB1" w:rsidR="00787526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Attorney Name:</w:t>
            </w:r>
          </w:p>
        </w:tc>
        <w:tc>
          <w:tcPr>
            <w:tcW w:w="7560" w:type="dxa"/>
            <w:gridSpan w:val="2"/>
          </w:tcPr>
          <w:p w14:paraId="4A8DCD04" w14:textId="7BFAC5E2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787526" w14:paraId="75D609CB" w14:textId="77777777" w:rsidTr="00787526">
        <w:tc>
          <w:tcPr>
            <w:tcW w:w="1800" w:type="dxa"/>
          </w:tcPr>
          <w:p w14:paraId="0563D166" w14:textId="119F4FBE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Bar Number:</w:t>
            </w:r>
          </w:p>
        </w:tc>
        <w:tc>
          <w:tcPr>
            <w:tcW w:w="7560" w:type="dxa"/>
            <w:gridSpan w:val="2"/>
          </w:tcPr>
          <w:p w14:paraId="6164DF43" w14:textId="64214F42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787526" w14:paraId="65343C03" w14:textId="77777777" w:rsidTr="00787526">
        <w:tc>
          <w:tcPr>
            <w:tcW w:w="1800" w:type="dxa"/>
          </w:tcPr>
          <w:p w14:paraId="2BACD1A7" w14:textId="1015883B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Firm Name:</w:t>
            </w:r>
          </w:p>
        </w:tc>
        <w:tc>
          <w:tcPr>
            <w:tcW w:w="7560" w:type="dxa"/>
            <w:gridSpan w:val="2"/>
          </w:tcPr>
          <w:p w14:paraId="1FF3C0B2" w14:textId="7D88BEF5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787526" w14:paraId="56ADA806" w14:textId="77777777" w:rsidTr="00787526">
        <w:tc>
          <w:tcPr>
            <w:tcW w:w="1800" w:type="dxa"/>
          </w:tcPr>
          <w:p w14:paraId="28E39D20" w14:textId="64779CFC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7560" w:type="dxa"/>
            <w:gridSpan w:val="2"/>
          </w:tcPr>
          <w:p w14:paraId="3F0FA805" w14:textId="257E1A28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787526" w14:paraId="4A564ACF" w14:textId="77777777" w:rsidTr="00787526">
        <w:tc>
          <w:tcPr>
            <w:tcW w:w="1800" w:type="dxa"/>
          </w:tcPr>
          <w:p w14:paraId="353EAB93" w14:textId="77777777" w:rsidR="00787526" w:rsidRPr="007850D2" w:rsidRDefault="00787526" w:rsidP="007850D2">
            <w:pPr>
              <w:rPr>
                <w:rFonts w:cstheme="minorHAnsi"/>
              </w:rPr>
            </w:pPr>
          </w:p>
        </w:tc>
        <w:tc>
          <w:tcPr>
            <w:tcW w:w="7560" w:type="dxa"/>
            <w:gridSpan w:val="2"/>
          </w:tcPr>
          <w:p w14:paraId="4048F7C6" w14:textId="28751283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  <w:tr w:rsidR="00787526" w14:paraId="73804A0C" w14:textId="77777777" w:rsidTr="00787526">
        <w:tc>
          <w:tcPr>
            <w:tcW w:w="1800" w:type="dxa"/>
          </w:tcPr>
          <w:p w14:paraId="5807F5C0" w14:textId="6A69584C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Phone Number:</w:t>
            </w:r>
          </w:p>
        </w:tc>
        <w:tc>
          <w:tcPr>
            <w:tcW w:w="7560" w:type="dxa"/>
            <w:gridSpan w:val="2"/>
          </w:tcPr>
          <w:p w14:paraId="446BB80B" w14:textId="66E5AFB4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</w:tr>
      <w:tr w:rsidR="00787526" w14:paraId="3937DBFE" w14:textId="77777777" w:rsidTr="00787526">
        <w:tc>
          <w:tcPr>
            <w:tcW w:w="1800" w:type="dxa"/>
          </w:tcPr>
          <w:p w14:paraId="12DDC2CE" w14:textId="2EFF6F39" w:rsidR="00787526" w:rsidRPr="007850D2" w:rsidRDefault="00787526" w:rsidP="007850D2">
            <w:pPr>
              <w:rPr>
                <w:rFonts w:cstheme="minorHAnsi"/>
              </w:rPr>
            </w:pPr>
            <w:r w:rsidRPr="007850D2">
              <w:rPr>
                <w:rFonts w:cstheme="minorHAnsi"/>
              </w:rPr>
              <w:t>Email Address:</w:t>
            </w:r>
          </w:p>
        </w:tc>
        <w:tc>
          <w:tcPr>
            <w:tcW w:w="7560" w:type="dxa"/>
            <w:gridSpan w:val="2"/>
          </w:tcPr>
          <w:p w14:paraId="608714DA" w14:textId="505FEBFC" w:rsidR="00787526" w:rsidRDefault="00787526" w:rsidP="0078752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 w:rsidR="00F6339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</w:tr>
    </w:tbl>
    <w:p w14:paraId="189FC204" w14:textId="2336E9D6" w:rsidR="007850D2" w:rsidRPr="007850D2" w:rsidRDefault="007850D2" w:rsidP="007850D2">
      <w:pPr>
        <w:spacing w:after="0" w:line="240" w:lineRule="auto"/>
        <w:rPr>
          <w:rFonts w:cstheme="minorHAnsi"/>
        </w:rPr>
      </w:pPr>
    </w:p>
    <w:sectPr w:rsidR="007850D2" w:rsidRPr="007850D2" w:rsidSect="005A33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C214" w14:textId="77777777" w:rsidR="0079220D" w:rsidRDefault="0079220D" w:rsidP="0079220D">
      <w:pPr>
        <w:spacing w:after="0" w:line="240" w:lineRule="auto"/>
      </w:pPr>
      <w:r>
        <w:separator/>
      </w:r>
    </w:p>
  </w:endnote>
  <w:endnote w:type="continuationSeparator" w:id="0">
    <w:p w14:paraId="20D247CF" w14:textId="77777777" w:rsidR="0079220D" w:rsidRDefault="0079220D" w:rsidP="0079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84D" w14:textId="001CF30F" w:rsidR="0079220D" w:rsidRPr="0079220D" w:rsidRDefault="0079220D">
    <w:pPr>
      <w:pStyle w:val="Footer"/>
      <w:rPr>
        <w:sz w:val="16"/>
        <w:szCs w:val="16"/>
      </w:rPr>
    </w:pPr>
    <w:r>
      <w:rPr>
        <w:sz w:val="16"/>
        <w:szCs w:val="16"/>
      </w:rPr>
      <w:t xml:space="preserve">v. </w:t>
    </w:r>
    <w:r w:rsidR="0051448F">
      <w:rPr>
        <w:sz w:val="16"/>
        <w:szCs w:val="16"/>
      </w:rPr>
      <w:t>1/25/24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44D0" w14:textId="77777777" w:rsidR="0079220D" w:rsidRDefault="0079220D" w:rsidP="0079220D">
      <w:pPr>
        <w:spacing w:after="0" w:line="240" w:lineRule="auto"/>
      </w:pPr>
      <w:r>
        <w:separator/>
      </w:r>
    </w:p>
  </w:footnote>
  <w:footnote w:type="continuationSeparator" w:id="0">
    <w:p w14:paraId="74368F47" w14:textId="77777777" w:rsidR="0079220D" w:rsidRDefault="0079220D" w:rsidP="0079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709"/>
    <w:multiLevelType w:val="hybridMultilevel"/>
    <w:tmpl w:val="14008AAE"/>
    <w:lvl w:ilvl="0" w:tplc="C5049C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33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FE"/>
    <w:rsid w:val="000E57E4"/>
    <w:rsid w:val="001610C7"/>
    <w:rsid w:val="001D483B"/>
    <w:rsid w:val="001F180E"/>
    <w:rsid w:val="00247FF4"/>
    <w:rsid w:val="002C27C7"/>
    <w:rsid w:val="002E2A19"/>
    <w:rsid w:val="00386F6A"/>
    <w:rsid w:val="003C0020"/>
    <w:rsid w:val="00430136"/>
    <w:rsid w:val="00492479"/>
    <w:rsid w:val="004E1572"/>
    <w:rsid w:val="0051448F"/>
    <w:rsid w:val="005224E5"/>
    <w:rsid w:val="00557C09"/>
    <w:rsid w:val="005A33FE"/>
    <w:rsid w:val="005C1C23"/>
    <w:rsid w:val="005F7F38"/>
    <w:rsid w:val="006527D4"/>
    <w:rsid w:val="006C4C88"/>
    <w:rsid w:val="007850D2"/>
    <w:rsid w:val="00787526"/>
    <w:rsid w:val="0079220D"/>
    <w:rsid w:val="00794ED3"/>
    <w:rsid w:val="007C29A8"/>
    <w:rsid w:val="00803B64"/>
    <w:rsid w:val="00810F6B"/>
    <w:rsid w:val="00823C6A"/>
    <w:rsid w:val="008524F9"/>
    <w:rsid w:val="00872BBF"/>
    <w:rsid w:val="00884955"/>
    <w:rsid w:val="00887C21"/>
    <w:rsid w:val="008914C1"/>
    <w:rsid w:val="00903C73"/>
    <w:rsid w:val="009063B2"/>
    <w:rsid w:val="00923EBE"/>
    <w:rsid w:val="00A03E8D"/>
    <w:rsid w:val="00A22605"/>
    <w:rsid w:val="00A74B6E"/>
    <w:rsid w:val="00A90465"/>
    <w:rsid w:val="00AD5D38"/>
    <w:rsid w:val="00B562C1"/>
    <w:rsid w:val="00B836B9"/>
    <w:rsid w:val="00C36809"/>
    <w:rsid w:val="00C42037"/>
    <w:rsid w:val="00CE2D74"/>
    <w:rsid w:val="00D31697"/>
    <w:rsid w:val="00D519E3"/>
    <w:rsid w:val="00D953FE"/>
    <w:rsid w:val="00D95B40"/>
    <w:rsid w:val="00DB15CE"/>
    <w:rsid w:val="00E548A3"/>
    <w:rsid w:val="00E616EE"/>
    <w:rsid w:val="00EE3687"/>
    <w:rsid w:val="00F11BA1"/>
    <w:rsid w:val="00F20478"/>
    <w:rsid w:val="00F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9159"/>
  <w15:chartTrackingRefBased/>
  <w15:docId w15:val="{15371D35-047A-4526-9A35-B3B200C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6F6A"/>
    <w:rPr>
      <w:color w:val="808080"/>
    </w:rPr>
  </w:style>
  <w:style w:type="paragraph" w:styleId="Revision">
    <w:name w:val="Revision"/>
    <w:hidden/>
    <w:uiPriority w:val="99"/>
    <w:semiHidden/>
    <w:rsid w:val="00D316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1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0D"/>
  </w:style>
  <w:style w:type="paragraph" w:styleId="Footer">
    <w:name w:val="footer"/>
    <w:basedOn w:val="Normal"/>
    <w:link w:val="FooterChar"/>
    <w:uiPriority w:val="99"/>
    <w:unhideWhenUsed/>
    <w:rsid w:val="0079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7711-3AEF-4983-B719-3251A63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Micale</dc:creator>
  <cp:keywords/>
  <dc:description/>
  <cp:lastModifiedBy>Chris Micale</cp:lastModifiedBy>
  <cp:revision>3</cp:revision>
  <cp:lastPrinted>2023-07-26T21:41:00Z</cp:lastPrinted>
  <dcterms:created xsi:type="dcterms:W3CDTF">2024-01-25T21:51:00Z</dcterms:created>
  <dcterms:modified xsi:type="dcterms:W3CDTF">2024-02-01T21:59:00Z</dcterms:modified>
</cp:coreProperties>
</file>